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B2990" w14:textId="77777777" w:rsidR="00055BEF" w:rsidRPr="008F4884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488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2EC58E" wp14:editId="1E5DC370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 w:rsidRPr="008F488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1F5411" wp14:editId="62E8C260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68249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0970DF7F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4A3ACEB9" w14:textId="77777777" w:rsidR="0099224E" w:rsidRPr="008F4884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D1962E7" w14:textId="77777777" w:rsidR="0099224E" w:rsidRPr="008F4884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61F40DA2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F4884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6ABBF842" w14:textId="77777777" w:rsidR="0099224E" w:rsidRPr="008F4884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482FF835" w14:textId="77777777" w:rsidR="002B789B" w:rsidRPr="008F4884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1A4CC02A" w14:textId="20DB7429" w:rsidR="00DF51A4" w:rsidRDefault="00471011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bookmarkStart w:id="0" w:name="_Hlk165990885"/>
      <w:r w:rsidR="006D6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DF51A4"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F51A4"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заключения в электронной форме и </w:t>
      </w:r>
    </w:p>
    <w:p w14:paraId="545B51BC" w14:textId="77777777" w:rsid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</w:p>
    <w:p w14:paraId="094C3E63" w14:textId="77777777" w:rsid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муниципальных услуг в социальной сфере, соглашений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финансовом обеспечении (возмещении) затрат, связанных с оказанием </w:t>
      </w:r>
    </w:p>
    <w:p w14:paraId="0712598E" w14:textId="71DE857A" w:rsidR="00E6025F" w:rsidRP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47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утвержденные постановлением администрации города Евпатории Республики Крым от 14.02.2024 № 358-п</w:t>
      </w:r>
    </w:p>
    <w:bookmarkEnd w:id="0"/>
    <w:p w14:paraId="46C93727" w14:textId="77777777" w:rsidR="00DF51A4" w:rsidRDefault="00DF51A4" w:rsidP="00F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40A0" w14:textId="6E24CF09" w:rsidR="007D75B5" w:rsidRPr="00D95752" w:rsidRDefault="00471011" w:rsidP="00F9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503823"/>
      <w:bookmarkStart w:id="2" w:name="_Hlk165987387"/>
      <w:bookmarkStart w:id="3" w:name="_Hlk166491484"/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Уставом муниципального образования городской округ Евпатория Республики Крым</w:t>
      </w:r>
      <w:bookmarkEnd w:id="1"/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bookmarkEnd w:id="2"/>
      <w:r w:rsidR="00903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37F" w:rsidRPr="0090337F">
        <w:t xml:space="preserve"> </w:t>
      </w:r>
      <w:r w:rsidR="0090337F" w:rsidRPr="0090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и доступности предоставляемых муниципальных услуг</w:t>
      </w:r>
      <w:r w:rsidR="007F1880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"/>
      <w:r w:rsidR="00F920FD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Евпатории  Республики Крым </w:t>
      </w:r>
      <w:r w:rsidR="006A7B9C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14:paraId="7F76221F" w14:textId="77777777" w:rsidR="007D75B5" w:rsidRPr="00D95752" w:rsidRDefault="007D75B5" w:rsidP="007D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E0F7E" w14:textId="3C6F749B" w:rsidR="004A303C" w:rsidRPr="00D95752" w:rsidRDefault="004A303C" w:rsidP="0047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471011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D67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1011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города Евпатории Республики Крым от 14.02.2024 № 358-п</w:t>
      </w:r>
      <w:r w:rsidR="0003349A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011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4BC1441E" w14:textId="3203163D" w:rsidR="00471011" w:rsidRPr="00D95752" w:rsidRDefault="0003349A" w:rsidP="0047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3 пункта 1 Правил изложить в следующей редакции:</w:t>
      </w:r>
    </w:p>
    <w:p w14:paraId="5582C745" w14:textId="3E4A79E2" w:rsidR="0003349A" w:rsidRPr="00D95752" w:rsidRDefault="0003349A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 исполнителем услуг в целях настоящих Правил понимаются юридическое лицо (кроме </w:t>
      </w:r>
      <w:r w:rsidRPr="00D95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учрежденного муниципальным образованием городской округ Евпатория Республики Крым)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D95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2138E67" w14:textId="7D67EB79" w:rsidR="0003349A" w:rsidRPr="00D95752" w:rsidRDefault="0003349A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 Правил изложить в следующей редакции:</w:t>
      </w:r>
    </w:p>
    <w:p w14:paraId="03AF0B16" w14:textId="02671812" w:rsidR="0003349A" w:rsidRPr="00D95752" w:rsidRDefault="0003349A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B060EA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6D490C2D" w14:textId="69841CFA" w:rsidR="0003349A" w:rsidRPr="00D95752" w:rsidRDefault="0003349A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</w:t>
      </w:r>
      <w:r w:rsidRPr="00D9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D9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информационная система) с использованием усиленных квалифицированных электронных подписей. </w:t>
      </w:r>
    </w:p>
    <w:p w14:paraId="39BAE1E7" w14:textId="26651B9A" w:rsidR="0003349A" w:rsidRPr="00D95752" w:rsidRDefault="0003349A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70AF29BB" w14:textId="3E0D97F8" w:rsidR="009C296F" w:rsidRPr="00D95752" w:rsidRDefault="00944FF1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4 Правил изложить в следующей редакции:</w:t>
      </w:r>
    </w:p>
    <w:p w14:paraId="6458D075" w14:textId="4D444DDF" w:rsidR="007205A1" w:rsidRPr="003F0405" w:rsidRDefault="00944FF1" w:rsidP="0003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«4. Соглашение в соответствии с сертификатом и дополнительные соглашения заключаются в соответствии с типовой формой, </w:t>
      </w:r>
      <w:r w:rsidRPr="00A1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утверждаемой уполномоченным органом</w:t>
      </w:r>
      <w:r w:rsidR="007F774E" w:rsidRPr="00D6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9DFDA42" w14:textId="77777777" w:rsidR="004977E2" w:rsidRPr="00D95752" w:rsidRDefault="004977E2" w:rsidP="0049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5 Правил изложить в следующей редакции:</w:t>
      </w:r>
    </w:p>
    <w:p w14:paraId="50F505F1" w14:textId="7FC64F7E" w:rsidR="004977E2" w:rsidRPr="00D95752" w:rsidRDefault="004977E2" w:rsidP="0049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«5.</w:t>
      </w:r>
      <w:r w:rsidRPr="00D95752">
        <w:rPr>
          <w:rFonts w:ascii="Times New Roman" w:hAnsi="Times New Roman" w:cs="Times New Roman"/>
          <w:sz w:val="24"/>
          <w:szCs w:val="24"/>
        </w:rPr>
        <w:t xml:space="preserve"> 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62F1D0D1" w14:textId="77777777" w:rsidR="004977E2" w:rsidRPr="00D95752" w:rsidRDefault="004977E2" w:rsidP="0049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A7F8826" w14:textId="6D2AD5A4" w:rsidR="0003349A" w:rsidRDefault="004977E2" w:rsidP="0047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Евпатории Республики Крым (далее – реестр потребителей).».</w:t>
      </w:r>
    </w:p>
    <w:p w14:paraId="1BDD14BD" w14:textId="55EBDE32" w:rsidR="004375BB" w:rsidRPr="00A169EB" w:rsidRDefault="004375BB" w:rsidP="0047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14.02.2024.</w:t>
      </w:r>
    </w:p>
    <w:p w14:paraId="272B46DB" w14:textId="081C8038" w:rsidR="00D86B7C" w:rsidRPr="00D95752" w:rsidRDefault="004375BB" w:rsidP="00F920FD">
      <w:pPr>
        <w:pStyle w:val="a3"/>
        <w:tabs>
          <w:tab w:val="left" w:pos="0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B7C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60E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B7C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920FD" w:rsidRPr="00D9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4249F415" w14:textId="7C5C823E" w:rsidR="00E6025F" w:rsidRPr="00D95752" w:rsidRDefault="004375BB" w:rsidP="00D86B7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86B7C" w:rsidRPr="00D957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70D0" w:rsidRPr="00D95752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86B7C" w:rsidRPr="00D95752">
        <w:rPr>
          <w:rFonts w:ascii="Times New Roman" w:eastAsia="Calibri" w:hAnsi="Times New Roman" w:cs="Times New Roman"/>
          <w:sz w:val="24"/>
          <w:szCs w:val="24"/>
        </w:rPr>
        <w:t xml:space="preserve">первого </w:t>
      </w:r>
      <w:r w:rsidR="008970D0" w:rsidRPr="00D95752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</w:t>
      </w:r>
      <w:r w:rsidR="0064453B" w:rsidRPr="00D9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D0" w:rsidRPr="00D95752">
        <w:rPr>
          <w:rFonts w:ascii="Times New Roman" w:eastAsia="Calibri" w:hAnsi="Times New Roman" w:cs="Times New Roman"/>
          <w:sz w:val="24"/>
          <w:szCs w:val="24"/>
        </w:rPr>
        <w:t>го</w:t>
      </w:r>
      <w:r w:rsidR="000F1B86" w:rsidRPr="00D95752">
        <w:rPr>
          <w:rFonts w:ascii="Times New Roman" w:eastAsia="Calibri" w:hAnsi="Times New Roman" w:cs="Times New Roman"/>
          <w:sz w:val="24"/>
          <w:szCs w:val="24"/>
        </w:rPr>
        <w:t>рода Евпатории Республики Крым Просоедова И.И.</w:t>
      </w:r>
    </w:p>
    <w:p w14:paraId="2A25B022" w14:textId="77777777" w:rsidR="00E6025F" w:rsidRPr="00D95752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2CE6A" w14:textId="77777777" w:rsidR="00D86B7C" w:rsidRPr="00D95752" w:rsidRDefault="00D86B7C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D4A0" w14:textId="77777777" w:rsidR="000215A8" w:rsidRPr="00D95752" w:rsidRDefault="000215A8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1ECB" w14:textId="77777777" w:rsidR="00B93638" w:rsidRPr="00B93638" w:rsidRDefault="00B93638" w:rsidP="000D6845">
      <w:pPr>
        <w:pStyle w:val="af0"/>
        <w:jc w:val="both"/>
        <w:rPr>
          <w:color w:val="auto"/>
          <w:sz w:val="28"/>
          <w:szCs w:val="28"/>
        </w:rPr>
      </w:pPr>
      <w:r w:rsidRPr="00B93638">
        <w:rPr>
          <w:color w:val="auto"/>
          <w:sz w:val="28"/>
          <w:szCs w:val="28"/>
        </w:rPr>
        <w:t>Г</w:t>
      </w:r>
      <w:r w:rsidR="000D6845" w:rsidRPr="00B93638">
        <w:rPr>
          <w:color w:val="auto"/>
          <w:sz w:val="28"/>
          <w:szCs w:val="28"/>
        </w:rPr>
        <w:t>лав</w:t>
      </w:r>
      <w:r w:rsidRPr="00B93638">
        <w:rPr>
          <w:color w:val="auto"/>
          <w:sz w:val="28"/>
          <w:szCs w:val="28"/>
        </w:rPr>
        <w:t>а</w:t>
      </w:r>
      <w:r w:rsidR="000D6845" w:rsidRPr="00B93638">
        <w:rPr>
          <w:color w:val="auto"/>
          <w:sz w:val="28"/>
          <w:szCs w:val="28"/>
        </w:rPr>
        <w:t xml:space="preserve"> администрации</w:t>
      </w:r>
      <w:r w:rsidRPr="00B93638">
        <w:rPr>
          <w:color w:val="auto"/>
          <w:sz w:val="28"/>
          <w:szCs w:val="28"/>
        </w:rPr>
        <w:t xml:space="preserve"> </w:t>
      </w:r>
      <w:r w:rsidR="000D6845" w:rsidRPr="00B93638">
        <w:rPr>
          <w:color w:val="auto"/>
          <w:sz w:val="28"/>
          <w:szCs w:val="28"/>
        </w:rPr>
        <w:t xml:space="preserve">города </w:t>
      </w:r>
    </w:p>
    <w:p w14:paraId="3A2D4E46" w14:textId="398647B5" w:rsidR="000D6845" w:rsidRPr="00B93638" w:rsidRDefault="000D6845" w:rsidP="000D6845">
      <w:pPr>
        <w:pStyle w:val="af0"/>
        <w:jc w:val="both"/>
        <w:rPr>
          <w:color w:val="auto"/>
          <w:sz w:val="28"/>
          <w:szCs w:val="28"/>
        </w:rPr>
      </w:pPr>
      <w:r w:rsidRPr="00B93638">
        <w:rPr>
          <w:color w:val="auto"/>
          <w:sz w:val="28"/>
          <w:szCs w:val="28"/>
        </w:rPr>
        <w:t xml:space="preserve">Евпатории Республики Крым                                              </w:t>
      </w:r>
      <w:r w:rsidR="00B93638" w:rsidRPr="00B93638">
        <w:rPr>
          <w:color w:val="auto"/>
          <w:sz w:val="28"/>
          <w:szCs w:val="28"/>
        </w:rPr>
        <w:t xml:space="preserve">              </w:t>
      </w:r>
      <w:r w:rsidRPr="00B93638">
        <w:rPr>
          <w:color w:val="auto"/>
          <w:sz w:val="28"/>
          <w:szCs w:val="28"/>
        </w:rPr>
        <w:t xml:space="preserve"> А.Ю. Юрьев</w:t>
      </w:r>
    </w:p>
    <w:p w14:paraId="54466414" w14:textId="77777777" w:rsidR="004F6270" w:rsidRPr="00D95752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4EE01" w14:textId="77777777" w:rsidR="004F6270" w:rsidRPr="00D95752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BA28D" w14:textId="77777777" w:rsidR="004F6270" w:rsidRPr="00D95752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761091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ABDDE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F768C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0771B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8433EB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6DBCD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682B16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8F354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CAE61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48831" w14:textId="77777777" w:rsidR="000215A8" w:rsidRPr="00D95752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5E7A0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5E7900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1445D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4A8C9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96BE36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4B1BD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95086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9FE95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2F999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46979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AA145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4D15B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78B33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ECC30" w14:textId="77777777" w:rsidR="000215A8" w:rsidRDefault="000215A8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BF64D5" w14:textId="77777777" w:rsidR="000D6845" w:rsidRPr="006768D8" w:rsidRDefault="000D6845" w:rsidP="000D6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DFD2BF" w14:textId="77777777" w:rsidR="000D6845" w:rsidRPr="00EA190D" w:rsidRDefault="000D6845" w:rsidP="000D6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FD6CB1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14:paraId="7A3F7F84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BD426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н</w:t>
      </w:r>
      <w:r w:rsidRPr="00E561C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14:paraId="6DD6B6E7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6133BAEB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Е.П. Медведев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1896C515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C4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  (ФИО) </w:t>
      </w:r>
    </w:p>
    <w:p w14:paraId="6B1365D5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23686DA" w14:textId="77777777" w:rsidR="00A169EB" w:rsidRPr="00E561CF" w:rsidRDefault="00A169EB" w:rsidP="00A1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60E03761" w14:textId="77777777" w:rsidR="00A169EB" w:rsidRPr="004B2FC2" w:rsidRDefault="00A169EB" w:rsidP="00A16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 xml:space="preserve">Главный специалист сектора правовой </w:t>
      </w:r>
    </w:p>
    <w:p w14:paraId="14B96A72" w14:textId="77777777" w:rsidR="00A169EB" w:rsidRPr="004B2FC2" w:rsidRDefault="00A169EB" w:rsidP="00A16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 xml:space="preserve">и информационной работы </w:t>
      </w:r>
    </w:p>
    <w:p w14:paraId="2835419A" w14:textId="77777777" w:rsidR="00A169EB" w:rsidRPr="004B2FC2" w:rsidRDefault="00A169EB" w:rsidP="00A16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>управления образования города</w:t>
      </w:r>
    </w:p>
    <w:p w14:paraId="1E226E8A" w14:textId="77777777" w:rsidR="00A169EB" w:rsidRPr="004B2FC2" w:rsidRDefault="00A169EB" w:rsidP="00A169E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>Евпатории Республики Крым                                                     ______</w:t>
      </w:r>
      <w:r w:rsidRPr="004B2FC2">
        <w:rPr>
          <w:rFonts w:ascii="Times New Roman" w:hAnsi="Times New Roman"/>
          <w:sz w:val="24"/>
          <w:szCs w:val="24"/>
          <w:u w:val="single"/>
        </w:rPr>
        <w:t xml:space="preserve">К.А. Еременко    </w:t>
      </w:r>
      <w:r w:rsidRPr="004B2FC2">
        <w:rPr>
          <w:rFonts w:ascii="Times New Roman" w:hAnsi="Times New Roman"/>
          <w:sz w:val="24"/>
          <w:szCs w:val="24"/>
        </w:rPr>
        <w:t>__</w:t>
      </w:r>
    </w:p>
    <w:p w14:paraId="29F76373" w14:textId="77777777" w:rsidR="00A169EB" w:rsidRPr="004B2FC2" w:rsidRDefault="00A169EB" w:rsidP="00A169EB">
      <w:pPr>
        <w:spacing w:after="0" w:line="240" w:lineRule="auto"/>
        <w:rPr>
          <w:rFonts w:ascii="Times New Roman" w:hAnsi="Times New Roman"/>
          <w:sz w:val="72"/>
          <w:szCs w:val="72"/>
        </w:rPr>
      </w:pPr>
      <w:r w:rsidRPr="004B2FC2">
        <w:rPr>
          <w:rFonts w:ascii="Times New Roman" w:hAnsi="Times New Roman"/>
          <w:sz w:val="24"/>
          <w:szCs w:val="24"/>
        </w:rPr>
        <w:t>Раб.тел._</w:t>
      </w:r>
      <w:r w:rsidRPr="004B2FC2">
        <w:rPr>
          <w:rFonts w:ascii="Times New Roman" w:hAnsi="Times New Roman"/>
          <w:sz w:val="24"/>
          <w:szCs w:val="24"/>
          <w:u w:val="single"/>
        </w:rPr>
        <w:t xml:space="preserve">30308    </w:t>
      </w:r>
      <w:r w:rsidRPr="004B2FC2">
        <w:rPr>
          <w:rFonts w:ascii="Times New Roman" w:hAnsi="Times New Roman"/>
          <w:sz w:val="24"/>
          <w:szCs w:val="24"/>
        </w:rPr>
        <w:t>________</w:t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16"/>
          <w:szCs w:val="16"/>
        </w:rPr>
        <w:t xml:space="preserve">                              (ФИО)</w:t>
      </w:r>
    </w:p>
    <w:p w14:paraId="12AEF8EA" w14:textId="77777777" w:rsidR="00A169EB" w:rsidRPr="003157B3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5D8FDD15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732151AE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047855B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166830995"/>
      <w:r w:rsidRPr="00E561CF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14:paraId="32D3EBB8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  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И. Стельмах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0706CEC2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2B36A4F2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62A1CB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</w:p>
    <w:p w14:paraId="64E5C654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И.И. Просоедов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DF67FB2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548DC12E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8E2AB" w14:textId="77777777" w:rsidR="00A169EB" w:rsidRDefault="00A169EB" w:rsidP="00A1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14:paraId="6A5C959B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7CE45331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5E58709E" w14:textId="77777777" w:rsidR="00A169EB" w:rsidRDefault="00A169EB" w:rsidP="00A1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533F2" w14:textId="77777777" w:rsidR="00A169EB" w:rsidRDefault="00A169EB" w:rsidP="00A1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67686" w14:textId="77777777" w:rsidR="00A169EB" w:rsidRPr="001050F2" w:rsidRDefault="00A169EB" w:rsidP="00A1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14:paraId="7FFDC194" w14:textId="77777777" w:rsidR="00A169EB" w:rsidRPr="001050F2" w:rsidRDefault="00A169EB" w:rsidP="00A1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>юридического обеспечения                                                  ______</w:t>
      </w:r>
      <w:r w:rsidRPr="001050F2">
        <w:rPr>
          <w:rFonts w:ascii="Times New Roman" w:eastAsia="Times New Roman" w:hAnsi="Times New Roman" w:cs="Times New Roman"/>
          <w:sz w:val="24"/>
          <w:szCs w:val="24"/>
          <w:u w:val="single"/>
        </w:rPr>
        <w:t>А.П. Доморников</w:t>
      </w:r>
      <w:r w:rsidRPr="001050F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44F845DF" w14:textId="77777777" w:rsidR="00A169EB" w:rsidRPr="001050F2" w:rsidRDefault="00A169EB" w:rsidP="00A169EB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>«____»________________2024</w:t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14:paraId="039D66A4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87740E6" w14:textId="77777777" w:rsidR="00A169EB" w:rsidRPr="00A00AFC" w:rsidRDefault="00A169EB" w:rsidP="00A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FC">
        <w:rPr>
          <w:rFonts w:ascii="Times New Roman" w:eastAsia="Times New Roman" w:hAnsi="Times New Roman" w:cs="Times New Roman"/>
          <w:sz w:val="24"/>
          <w:szCs w:val="24"/>
        </w:rPr>
        <w:t>Начальник отдела правового обеспечения деятельности</w:t>
      </w:r>
    </w:p>
    <w:p w14:paraId="22018E8C" w14:textId="77777777" w:rsidR="00A169EB" w:rsidRDefault="00A169EB" w:rsidP="00A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FC">
        <w:rPr>
          <w:rFonts w:ascii="Times New Roman" w:eastAsia="Times New Roman" w:hAnsi="Times New Roman" w:cs="Times New Roman"/>
          <w:sz w:val="24"/>
          <w:szCs w:val="24"/>
        </w:rPr>
        <w:t>управления юридического обеспечения                             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М.И. Стогний</w:t>
      </w:r>
      <w:r w:rsidRPr="00A00AFC">
        <w:rPr>
          <w:rFonts w:ascii="Times New Roman" w:eastAsia="Times New Roman" w:hAnsi="Times New Roman" w:cs="Times New Roman"/>
          <w:sz w:val="24"/>
          <w:szCs w:val="24"/>
        </w:rPr>
        <w:t>________          « ___»____________________202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0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(ФИО)</w:t>
      </w:r>
    </w:p>
    <w:p w14:paraId="30C66647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4E8E54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B712DE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14:paraId="605BAD22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14:paraId="380DCD11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« ___»____________________20___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Е.Н.Кумарева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bookmarkEnd w:id="4"/>
    <w:p w14:paraId="0480C53E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B9A9D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ACF0EE" w14:textId="77777777" w:rsidR="00A169EB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39608" w14:textId="77777777" w:rsidR="00A169EB" w:rsidRPr="00E561CF" w:rsidRDefault="00A169EB" w:rsidP="00A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561CF">
        <w:rPr>
          <w:rFonts w:ascii="Times New Roman" w:eastAsia="Calibri" w:hAnsi="Times New Roman" w:cs="Times New Roman"/>
          <w:sz w:val="24"/>
          <w:szCs w:val="24"/>
        </w:rPr>
        <w:t>пи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ок рассылки и кол-во экземпляров: </w:t>
      </w:r>
    </w:p>
    <w:p w14:paraId="39EEBF40" w14:textId="3733FBD2" w:rsidR="000D6845" w:rsidRPr="00A169EB" w:rsidRDefault="00A169EB" w:rsidP="00A169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96D0CA" w14:textId="4586D6A7" w:rsidR="001E33DA" w:rsidRPr="001E33DA" w:rsidRDefault="001E33DA" w:rsidP="008A0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13D4BF1C" w14:textId="77777777" w:rsidR="001E33DA" w:rsidRPr="001E33DA" w:rsidRDefault="001E33DA" w:rsidP="008A0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bookmarkStart w:id="5" w:name="_Hlk152664557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</w:p>
    <w:p w14:paraId="6F871695" w14:textId="5478C83C" w:rsidR="002E5A1A" w:rsidRPr="002E5A1A" w:rsidRDefault="001E33DA" w:rsidP="002E5A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bookmarkStart w:id="6" w:name="_Hlk166491580"/>
      <w:bookmarkEnd w:id="5"/>
      <w:r w:rsidR="00B3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5A1A" w:rsidRPr="002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590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E5A1A" w:rsidRPr="002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заключения в электронной форме и </w:t>
      </w:r>
    </w:p>
    <w:p w14:paraId="2C7A558E" w14:textId="77777777" w:rsidR="002E5A1A" w:rsidRPr="002E5A1A" w:rsidRDefault="002E5A1A" w:rsidP="002E5A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</w:p>
    <w:p w14:paraId="6C30F323" w14:textId="77777777" w:rsidR="002E5A1A" w:rsidRPr="002E5A1A" w:rsidRDefault="002E5A1A" w:rsidP="002E5A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исполнителя муниципальных услуг в социальной сфере, соглашений о финансовом обеспечении (возмещении) затрат, связанных с оказанием </w:t>
      </w:r>
    </w:p>
    <w:p w14:paraId="2CEC7BA7" w14:textId="09886BA6" w:rsidR="002E5A1A" w:rsidRPr="002E5A1A" w:rsidRDefault="002E5A1A" w:rsidP="002E5A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города Евпатории Республики Крым от 14.02.2024 № 358-п</w:t>
      </w:r>
      <w:r w:rsidR="00B3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6"/>
    <w:p w14:paraId="64C01A84" w14:textId="07508BEA" w:rsidR="009D1B3B" w:rsidRPr="001E33DA" w:rsidRDefault="009D1B3B" w:rsidP="002E5A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E484E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2BC31FFE" w14:textId="77777777" w:rsidR="00B347FB" w:rsidRPr="001E33DA" w:rsidRDefault="00B347FB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5622F" w14:textId="69DEE93A" w:rsidR="002E5A1A" w:rsidRDefault="00FA1F1F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Уставом муниципального образования городской округ Евпатория Республики Крым, постановлением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8D392" w14:textId="77777777" w:rsidR="00FA1F1F" w:rsidRPr="001E33DA" w:rsidRDefault="00FA1F1F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C914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168501A8" w14:textId="77777777" w:rsidR="00B347FB" w:rsidRPr="001E33DA" w:rsidRDefault="00B347FB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F2106" w14:textId="39E877EC" w:rsidR="00B347FB" w:rsidRPr="00B347FB" w:rsidRDefault="002E5A1A" w:rsidP="00B347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в соответствие и во исполнение шага 11</w:t>
      </w:r>
      <w:r w:rsidR="00590FB8">
        <w:rPr>
          <w:rFonts w:ascii="Times New Roman" w:eastAsia="Times New Roman" w:hAnsi="Times New Roman" w:cs="Times New Roman"/>
          <w:sz w:val="24"/>
          <w:szCs w:val="24"/>
          <w:lang w:eastAsia="ru-RU"/>
        </w:rPr>
        <w:t>,12</w:t>
      </w:r>
      <w:r w:rsidRPr="002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«Дорожной карты Внедрение СЗ в Республике Крым», переход на СЗ 2024 года разработан проект постановления администрации города Евпатории Республики Крым </w:t>
      </w:r>
      <w:r w:rsidR="00B347FB" w:rsidRPr="00B34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города Евпатории Республики Крым от 14.02.2024 № 358-п».</w:t>
      </w:r>
    </w:p>
    <w:p w14:paraId="4B0A2624" w14:textId="1C229F20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60486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3A584757" w14:textId="77777777" w:rsidR="00B347FB" w:rsidRPr="001E33DA" w:rsidRDefault="00B347FB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C87386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1004DCA2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FD7B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41C3C823" w14:textId="77777777" w:rsidR="00B347FB" w:rsidRPr="001E33DA" w:rsidRDefault="00B347FB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92E3A" w14:textId="1453000B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8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A169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77F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2E5A1A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664F390A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C29E6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034374AE" w14:textId="77777777" w:rsidR="00B347FB" w:rsidRPr="001E33DA" w:rsidRDefault="00B347FB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01A4B" w14:textId="57A83EE6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не содержит коррупциогенных факторов.</w:t>
      </w:r>
    </w:p>
    <w:p w14:paraId="522DA2DC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DB640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99FEE" w14:textId="77777777" w:rsidR="00A169EB" w:rsidRDefault="00A169EB" w:rsidP="00A169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И.о. начальника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38F9311F" w14:textId="77777777" w:rsidR="00A169EB" w:rsidRDefault="00A169EB" w:rsidP="00A169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32D6CACC" w14:textId="4ADE4CED" w:rsidR="00D86B7C" w:rsidRPr="001E33DA" w:rsidRDefault="00A169EB" w:rsidP="00A169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Е.П. Медведев</w:t>
      </w:r>
      <w:r w:rsidR="001E33D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sectPr w:rsidR="00D86B7C" w:rsidRPr="001E33DA" w:rsidSect="004E327C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D3348" w14:textId="77777777" w:rsidR="00796B0B" w:rsidRDefault="00796B0B" w:rsidP="00E536EC">
      <w:pPr>
        <w:spacing w:after="0" w:line="240" w:lineRule="auto"/>
      </w:pPr>
      <w:r>
        <w:separator/>
      </w:r>
    </w:p>
  </w:endnote>
  <w:endnote w:type="continuationSeparator" w:id="0">
    <w:p w14:paraId="5C010C10" w14:textId="77777777" w:rsidR="00796B0B" w:rsidRDefault="00796B0B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14695" w14:textId="77777777" w:rsidR="00796B0B" w:rsidRDefault="00796B0B" w:rsidP="00E536EC">
      <w:pPr>
        <w:spacing w:after="0" w:line="240" w:lineRule="auto"/>
      </w:pPr>
      <w:r>
        <w:separator/>
      </w:r>
    </w:p>
  </w:footnote>
  <w:footnote w:type="continuationSeparator" w:id="0">
    <w:p w14:paraId="714C0343" w14:textId="77777777" w:rsidR="00796B0B" w:rsidRDefault="00796B0B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F18A8" w14:textId="77777777" w:rsidR="0064453B" w:rsidRDefault="006445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322DD"/>
    <w:multiLevelType w:val="hybridMultilevel"/>
    <w:tmpl w:val="8A0ED528"/>
    <w:lvl w:ilvl="0" w:tplc="D83E6DD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6D4914"/>
    <w:multiLevelType w:val="hybridMultilevel"/>
    <w:tmpl w:val="8DB2707A"/>
    <w:lvl w:ilvl="0" w:tplc="6F22D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884BF8"/>
    <w:multiLevelType w:val="hybridMultilevel"/>
    <w:tmpl w:val="76225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C17DD8"/>
    <w:multiLevelType w:val="hybridMultilevel"/>
    <w:tmpl w:val="F40AE610"/>
    <w:lvl w:ilvl="0" w:tplc="786088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pacing w:val="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765B0"/>
    <w:multiLevelType w:val="hybridMultilevel"/>
    <w:tmpl w:val="B8B6B3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0897">
    <w:abstractNumId w:val="18"/>
  </w:num>
  <w:num w:numId="2" w16cid:durableId="266428332">
    <w:abstractNumId w:val="6"/>
  </w:num>
  <w:num w:numId="3" w16cid:durableId="2051219619">
    <w:abstractNumId w:val="9"/>
  </w:num>
  <w:num w:numId="4" w16cid:durableId="1607734967">
    <w:abstractNumId w:val="19"/>
  </w:num>
  <w:num w:numId="5" w16cid:durableId="1790510125">
    <w:abstractNumId w:val="25"/>
  </w:num>
  <w:num w:numId="6" w16cid:durableId="1270745254">
    <w:abstractNumId w:val="27"/>
  </w:num>
  <w:num w:numId="7" w16cid:durableId="931358094">
    <w:abstractNumId w:val="17"/>
  </w:num>
  <w:num w:numId="8" w16cid:durableId="718549654">
    <w:abstractNumId w:val="29"/>
  </w:num>
  <w:num w:numId="9" w16cid:durableId="1622497826">
    <w:abstractNumId w:val="11"/>
  </w:num>
  <w:num w:numId="10" w16cid:durableId="1746100520">
    <w:abstractNumId w:val="12"/>
  </w:num>
  <w:num w:numId="11" w16cid:durableId="638656999">
    <w:abstractNumId w:val="20"/>
  </w:num>
  <w:num w:numId="12" w16cid:durableId="600841080">
    <w:abstractNumId w:val="16"/>
  </w:num>
  <w:num w:numId="13" w16cid:durableId="1530950902">
    <w:abstractNumId w:val="13"/>
  </w:num>
  <w:num w:numId="14" w16cid:durableId="663243559">
    <w:abstractNumId w:val="28"/>
  </w:num>
  <w:num w:numId="15" w16cid:durableId="1898123131">
    <w:abstractNumId w:val="30"/>
  </w:num>
  <w:num w:numId="16" w16cid:durableId="1748184238">
    <w:abstractNumId w:val="4"/>
  </w:num>
  <w:num w:numId="17" w16cid:durableId="197281529">
    <w:abstractNumId w:val="0"/>
  </w:num>
  <w:num w:numId="18" w16cid:durableId="576012460">
    <w:abstractNumId w:val="5"/>
  </w:num>
  <w:num w:numId="19" w16cid:durableId="301811666">
    <w:abstractNumId w:val="7"/>
  </w:num>
  <w:num w:numId="20" w16cid:durableId="1524784553">
    <w:abstractNumId w:val="15"/>
  </w:num>
  <w:num w:numId="21" w16cid:durableId="1431662646">
    <w:abstractNumId w:val="26"/>
  </w:num>
  <w:num w:numId="22" w16cid:durableId="68305769">
    <w:abstractNumId w:val="1"/>
  </w:num>
  <w:num w:numId="23" w16cid:durableId="2122799937">
    <w:abstractNumId w:val="2"/>
  </w:num>
  <w:num w:numId="24" w16cid:durableId="1282613362">
    <w:abstractNumId w:val="3"/>
  </w:num>
  <w:num w:numId="25" w16cid:durableId="1218392354">
    <w:abstractNumId w:val="32"/>
  </w:num>
  <w:num w:numId="26" w16cid:durableId="15088591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012762">
    <w:abstractNumId w:val="1"/>
    <w:lvlOverride w:ilvl="0">
      <w:startOverride w:val="1"/>
    </w:lvlOverride>
  </w:num>
  <w:num w:numId="28" w16cid:durableId="17418286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993557">
    <w:abstractNumId w:val="3"/>
    <w:lvlOverride w:ilvl="0">
      <w:startOverride w:val="1"/>
    </w:lvlOverride>
  </w:num>
  <w:num w:numId="30" w16cid:durableId="242573053">
    <w:abstractNumId w:val="2"/>
    <w:lvlOverride w:ilvl="0">
      <w:startOverride w:val="1"/>
    </w:lvlOverride>
  </w:num>
  <w:num w:numId="31" w16cid:durableId="1523593160">
    <w:abstractNumId w:val="33"/>
  </w:num>
  <w:num w:numId="32" w16cid:durableId="479419744">
    <w:abstractNumId w:val="14"/>
  </w:num>
  <w:num w:numId="33" w16cid:durableId="58014662">
    <w:abstractNumId w:val="22"/>
  </w:num>
  <w:num w:numId="34" w16cid:durableId="901066433">
    <w:abstractNumId w:val="8"/>
  </w:num>
  <w:num w:numId="35" w16cid:durableId="527644529">
    <w:abstractNumId w:val="10"/>
  </w:num>
  <w:num w:numId="36" w16cid:durableId="1450587930">
    <w:abstractNumId w:val="31"/>
  </w:num>
  <w:num w:numId="37" w16cid:durableId="1795826123">
    <w:abstractNumId w:val="23"/>
  </w:num>
  <w:num w:numId="38" w16cid:durableId="428432591">
    <w:abstractNumId w:val="21"/>
  </w:num>
  <w:num w:numId="39" w16cid:durableId="9382930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3B3F"/>
    <w:rsid w:val="000061F8"/>
    <w:rsid w:val="00016982"/>
    <w:rsid w:val="000215A8"/>
    <w:rsid w:val="00021959"/>
    <w:rsid w:val="0002452F"/>
    <w:rsid w:val="0003349A"/>
    <w:rsid w:val="0003655A"/>
    <w:rsid w:val="00036D95"/>
    <w:rsid w:val="00045D01"/>
    <w:rsid w:val="00054CCC"/>
    <w:rsid w:val="0005524D"/>
    <w:rsid w:val="00055BEF"/>
    <w:rsid w:val="00065E66"/>
    <w:rsid w:val="000700A9"/>
    <w:rsid w:val="0007376E"/>
    <w:rsid w:val="00077E3D"/>
    <w:rsid w:val="000A4493"/>
    <w:rsid w:val="000B3651"/>
    <w:rsid w:val="000C338F"/>
    <w:rsid w:val="000D6845"/>
    <w:rsid w:val="000D7075"/>
    <w:rsid w:val="000F1B86"/>
    <w:rsid w:val="0010226B"/>
    <w:rsid w:val="001064B9"/>
    <w:rsid w:val="001148C8"/>
    <w:rsid w:val="0012542C"/>
    <w:rsid w:val="001355BC"/>
    <w:rsid w:val="00136291"/>
    <w:rsid w:val="0014332B"/>
    <w:rsid w:val="00145817"/>
    <w:rsid w:val="00145864"/>
    <w:rsid w:val="00145999"/>
    <w:rsid w:val="00152DF0"/>
    <w:rsid w:val="00156A94"/>
    <w:rsid w:val="0016255A"/>
    <w:rsid w:val="0018128A"/>
    <w:rsid w:val="00181E34"/>
    <w:rsid w:val="001858BD"/>
    <w:rsid w:val="001906DD"/>
    <w:rsid w:val="00191E7C"/>
    <w:rsid w:val="00196261"/>
    <w:rsid w:val="001968BF"/>
    <w:rsid w:val="001A0F26"/>
    <w:rsid w:val="001A5CF5"/>
    <w:rsid w:val="001C3D00"/>
    <w:rsid w:val="001E155D"/>
    <w:rsid w:val="001E33DA"/>
    <w:rsid w:val="001F5CFA"/>
    <w:rsid w:val="00211297"/>
    <w:rsid w:val="00216965"/>
    <w:rsid w:val="002416DF"/>
    <w:rsid w:val="0024681B"/>
    <w:rsid w:val="002526A2"/>
    <w:rsid w:val="002706D0"/>
    <w:rsid w:val="002A293F"/>
    <w:rsid w:val="002A3EEE"/>
    <w:rsid w:val="002A6AA7"/>
    <w:rsid w:val="002B5A86"/>
    <w:rsid w:val="002B789B"/>
    <w:rsid w:val="002C5A80"/>
    <w:rsid w:val="002D4B59"/>
    <w:rsid w:val="002D5876"/>
    <w:rsid w:val="002E0C88"/>
    <w:rsid w:val="002E197A"/>
    <w:rsid w:val="002E5A1A"/>
    <w:rsid w:val="002E640D"/>
    <w:rsid w:val="002F7B93"/>
    <w:rsid w:val="00304716"/>
    <w:rsid w:val="00313F2C"/>
    <w:rsid w:val="003243BB"/>
    <w:rsid w:val="003413CA"/>
    <w:rsid w:val="00343525"/>
    <w:rsid w:val="00345357"/>
    <w:rsid w:val="0038225D"/>
    <w:rsid w:val="0038779F"/>
    <w:rsid w:val="00391803"/>
    <w:rsid w:val="00394A23"/>
    <w:rsid w:val="00396C7E"/>
    <w:rsid w:val="003A114C"/>
    <w:rsid w:val="003B42E4"/>
    <w:rsid w:val="003B6468"/>
    <w:rsid w:val="003B65C3"/>
    <w:rsid w:val="003D591C"/>
    <w:rsid w:val="003E1DD5"/>
    <w:rsid w:val="003E319C"/>
    <w:rsid w:val="003E7DFC"/>
    <w:rsid w:val="003F0405"/>
    <w:rsid w:val="004015AB"/>
    <w:rsid w:val="004079EB"/>
    <w:rsid w:val="00407A7B"/>
    <w:rsid w:val="00427330"/>
    <w:rsid w:val="00427F50"/>
    <w:rsid w:val="004375BB"/>
    <w:rsid w:val="00437A24"/>
    <w:rsid w:val="00471011"/>
    <w:rsid w:val="00475C33"/>
    <w:rsid w:val="00480674"/>
    <w:rsid w:val="004977E2"/>
    <w:rsid w:val="004A2849"/>
    <w:rsid w:val="004A303C"/>
    <w:rsid w:val="004A70FB"/>
    <w:rsid w:val="004C43C1"/>
    <w:rsid w:val="004D6D2D"/>
    <w:rsid w:val="004E1027"/>
    <w:rsid w:val="004E327C"/>
    <w:rsid w:val="004F6270"/>
    <w:rsid w:val="00505883"/>
    <w:rsid w:val="00506A6E"/>
    <w:rsid w:val="0053464A"/>
    <w:rsid w:val="005367D0"/>
    <w:rsid w:val="005373F2"/>
    <w:rsid w:val="00537A81"/>
    <w:rsid w:val="00547D4F"/>
    <w:rsid w:val="00555FFD"/>
    <w:rsid w:val="005575C1"/>
    <w:rsid w:val="00565194"/>
    <w:rsid w:val="00587E0D"/>
    <w:rsid w:val="00590FB8"/>
    <w:rsid w:val="00593009"/>
    <w:rsid w:val="0059398F"/>
    <w:rsid w:val="00597576"/>
    <w:rsid w:val="005A0721"/>
    <w:rsid w:val="005A0731"/>
    <w:rsid w:val="005A5F86"/>
    <w:rsid w:val="005B75CB"/>
    <w:rsid w:val="005F7B80"/>
    <w:rsid w:val="006123E2"/>
    <w:rsid w:val="00612CA1"/>
    <w:rsid w:val="00613DF1"/>
    <w:rsid w:val="0061486F"/>
    <w:rsid w:val="00622AF3"/>
    <w:rsid w:val="00625172"/>
    <w:rsid w:val="006347D8"/>
    <w:rsid w:val="0063776D"/>
    <w:rsid w:val="0064453B"/>
    <w:rsid w:val="00650C16"/>
    <w:rsid w:val="006600AC"/>
    <w:rsid w:val="0066367C"/>
    <w:rsid w:val="006655AB"/>
    <w:rsid w:val="00676861"/>
    <w:rsid w:val="00677321"/>
    <w:rsid w:val="00677D47"/>
    <w:rsid w:val="0068506F"/>
    <w:rsid w:val="006A38B4"/>
    <w:rsid w:val="006A61FE"/>
    <w:rsid w:val="006A7B9C"/>
    <w:rsid w:val="006B08DA"/>
    <w:rsid w:val="006B23AD"/>
    <w:rsid w:val="006B270F"/>
    <w:rsid w:val="006B45BE"/>
    <w:rsid w:val="006B73D6"/>
    <w:rsid w:val="006D32FC"/>
    <w:rsid w:val="006D67E0"/>
    <w:rsid w:val="006F1716"/>
    <w:rsid w:val="006F32DA"/>
    <w:rsid w:val="007008BB"/>
    <w:rsid w:val="00703E62"/>
    <w:rsid w:val="007168D1"/>
    <w:rsid w:val="00716D6C"/>
    <w:rsid w:val="00717681"/>
    <w:rsid w:val="007205A1"/>
    <w:rsid w:val="007271C5"/>
    <w:rsid w:val="00735A9F"/>
    <w:rsid w:val="00736FA5"/>
    <w:rsid w:val="0074191F"/>
    <w:rsid w:val="00741C4E"/>
    <w:rsid w:val="00746D34"/>
    <w:rsid w:val="0075058F"/>
    <w:rsid w:val="007619BC"/>
    <w:rsid w:val="00770972"/>
    <w:rsid w:val="00780A75"/>
    <w:rsid w:val="0078469F"/>
    <w:rsid w:val="007859AB"/>
    <w:rsid w:val="00791C7D"/>
    <w:rsid w:val="007951CD"/>
    <w:rsid w:val="00796B0B"/>
    <w:rsid w:val="007978E5"/>
    <w:rsid w:val="007C01A8"/>
    <w:rsid w:val="007C0FD4"/>
    <w:rsid w:val="007C6C88"/>
    <w:rsid w:val="007D6E3C"/>
    <w:rsid w:val="007D75B5"/>
    <w:rsid w:val="007E49E3"/>
    <w:rsid w:val="007F1880"/>
    <w:rsid w:val="007F774E"/>
    <w:rsid w:val="0080666D"/>
    <w:rsid w:val="0082084A"/>
    <w:rsid w:val="0083268D"/>
    <w:rsid w:val="00832C65"/>
    <w:rsid w:val="008614B5"/>
    <w:rsid w:val="00862CCD"/>
    <w:rsid w:val="00865745"/>
    <w:rsid w:val="008662D1"/>
    <w:rsid w:val="0087178C"/>
    <w:rsid w:val="00873E4A"/>
    <w:rsid w:val="00887644"/>
    <w:rsid w:val="008970D0"/>
    <w:rsid w:val="008A0FCC"/>
    <w:rsid w:val="008A705F"/>
    <w:rsid w:val="008B737E"/>
    <w:rsid w:val="008D7547"/>
    <w:rsid w:val="008F4884"/>
    <w:rsid w:val="0090337F"/>
    <w:rsid w:val="00907F6E"/>
    <w:rsid w:val="00913C56"/>
    <w:rsid w:val="009224E7"/>
    <w:rsid w:val="009236B3"/>
    <w:rsid w:val="00937BCA"/>
    <w:rsid w:val="00944FF1"/>
    <w:rsid w:val="0094760E"/>
    <w:rsid w:val="00951C95"/>
    <w:rsid w:val="00953EAA"/>
    <w:rsid w:val="00957DF9"/>
    <w:rsid w:val="00960B36"/>
    <w:rsid w:val="00965341"/>
    <w:rsid w:val="00970CB1"/>
    <w:rsid w:val="0098656F"/>
    <w:rsid w:val="0099224E"/>
    <w:rsid w:val="009A67A0"/>
    <w:rsid w:val="009B019F"/>
    <w:rsid w:val="009B253E"/>
    <w:rsid w:val="009B2DB8"/>
    <w:rsid w:val="009B2DBD"/>
    <w:rsid w:val="009C296F"/>
    <w:rsid w:val="009C2B09"/>
    <w:rsid w:val="009C7CFC"/>
    <w:rsid w:val="009D1B3B"/>
    <w:rsid w:val="009E1F5D"/>
    <w:rsid w:val="009E321A"/>
    <w:rsid w:val="009F2B8D"/>
    <w:rsid w:val="009F3B9F"/>
    <w:rsid w:val="009F56AD"/>
    <w:rsid w:val="009F6996"/>
    <w:rsid w:val="00A14A04"/>
    <w:rsid w:val="00A15796"/>
    <w:rsid w:val="00A15BE8"/>
    <w:rsid w:val="00A15CD0"/>
    <w:rsid w:val="00A169EB"/>
    <w:rsid w:val="00A21EDA"/>
    <w:rsid w:val="00A26CE8"/>
    <w:rsid w:val="00A27EB6"/>
    <w:rsid w:val="00A35481"/>
    <w:rsid w:val="00A365C8"/>
    <w:rsid w:val="00A36D4B"/>
    <w:rsid w:val="00A42049"/>
    <w:rsid w:val="00A43701"/>
    <w:rsid w:val="00A50F6C"/>
    <w:rsid w:val="00A71182"/>
    <w:rsid w:val="00A802C2"/>
    <w:rsid w:val="00A81401"/>
    <w:rsid w:val="00A84463"/>
    <w:rsid w:val="00A8618A"/>
    <w:rsid w:val="00A871F2"/>
    <w:rsid w:val="00A87785"/>
    <w:rsid w:val="00A902DE"/>
    <w:rsid w:val="00A95938"/>
    <w:rsid w:val="00AA2613"/>
    <w:rsid w:val="00AB1D3D"/>
    <w:rsid w:val="00AB3EDA"/>
    <w:rsid w:val="00AC43E8"/>
    <w:rsid w:val="00AD1E09"/>
    <w:rsid w:val="00AD6907"/>
    <w:rsid w:val="00AE1588"/>
    <w:rsid w:val="00B060EA"/>
    <w:rsid w:val="00B165E5"/>
    <w:rsid w:val="00B31867"/>
    <w:rsid w:val="00B347FB"/>
    <w:rsid w:val="00B35D12"/>
    <w:rsid w:val="00B37C4A"/>
    <w:rsid w:val="00B47009"/>
    <w:rsid w:val="00B52850"/>
    <w:rsid w:val="00B5676A"/>
    <w:rsid w:val="00B6077B"/>
    <w:rsid w:val="00B66568"/>
    <w:rsid w:val="00B7652D"/>
    <w:rsid w:val="00B8699D"/>
    <w:rsid w:val="00B91D7B"/>
    <w:rsid w:val="00B93638"/>
    <w:rsid w:val="00BA3D92"/>
    <w:rsid w:val="00BB35B4"/>
    <w:rsid w:val="00BB468E"/>
    <w:rsid w:val="00BB4B7D"/>
    <w:rsid w:val="00BD1F22"/>
    <w:rsid w:val="00BD40C5"/>
    <w:rsid w:val="00BD75AC"/>
    <w:rsid w:val="00BE0ADE"/>
    <w:rsid w:val="00BE49AD"/>
    <w:rsid w:val="00BE611A"/>
    <w:rsid w:val="00BF41D4"/>
    <w:rsid w:val="00BF7004"/>
    <w:rsid w:val="00C05A6A"/>
    <w:rsid w:val="00C12F39"/>
    <w:rsid w:val="00C2258D"/>
    <w:rsid w:val="00C225BB"/>
    <w:rsid w:val="00C2486E"/>
    <w:rsid w:val="00C26314"/>
    <w:rsid w:val="00C3436C"/>
    <w:rsid w:val="00C366E3"/>
    <w:rsid w:val="00C50281"/>
    <w:rsid w:val="00C52A1B"/>
    <w:rsid w:val="00C60144"/>
    <w:rsid w:val="00C60D61"/>
    <w:rsid w:val="00C75239"/>
    <w:rsid w:val="00C910FA"/>
    <w:rsid w:val="00C9667B"/>
    <w:rsid w:val="00C96BEB"/>
    <w:rsid w:val="00CC6904"/>
    <w:rsid w:val="00CD4001"/>
    <w:rsid w:val="00CE0185"/>
    <w:rsid w:val="00CE3D6E"/>
    <w:rsid w:val="00D20780"/>
    <w:rsid w:val="00D3514C"/>
    <w:rsid w:val="00D37402"/>
    <w:rsid w:val="00D456FD"/>
    <w:rsid w:val="00D46C5E"/>
    <w:rsid w:val="00D614C7"/>
    <w:rsid w:val="00D64E59"/>
    <w:rsid w:val="00D6792A"/>
    <w:rsid w:val="00D70ABA"/>
    <w:rsid w:val="00D81888"/>
    <w:rsid w:val="00D8323E"/>
    <w:rsid w:val="00D86B7C"/>
    <w:rsid w:val="00D94BDE"/>
    <w:rsid w:val="00D95752"/>
    <w:rsid w:val="00DA3BC1"/>
    <w:rsid w:val="00DD0298"/>
    <w:rsid w:val="00DD2527"/>
    <w:rsid w:val="00DE0D5D"/>
    <w:rsid w:val="00DF10C4"/>
    <w:rsid w:val="00DF2795"/>
    <w:rsid w:val="00DF51A4"/>
    <w:rsid w:val="00DF7EEC"/>
    <w:rsid w:val="00E0384D"/>
    <w:rsid w:val="00E11015"/>
    <w:rsid w:val="00E12759"/>
    <w:rsid w:val="00E26676"/>
    <w:rsid w:val="00E31217"/>
    <w:rsid w:val="00E34FD0"/>
    <w:rsid w:val="00E46079"/>
    <w:rsid w:val="00E52F25"/>
    <w:rsid w:val="00E536EC"/>
    <w:rsid w:val="00E5441C"/>
    <w:rsid w:val="00E54641"/>
    <w:rsid w:val="00E6025F"/>
    <w:rsid w:val="00E6133D"/>
    <w:rsid w:val="00E66E66"/>
    <w:rsid w:val="00E70B2C"/>
    <w:rsid w:val="00E8499C"/>
    <w:rsid w:val="00E877F0"/>
    <w:rsid w:val="00E92CFB"/>
    <w:rsid w:val="00EA1814"/>
    <w:rsid w:val="00EA190D"/>
    <w:rsid w:val="00EA668F"/>
    <w:rsid w:val="00EB6A0E"/>
    <w:rsid w:val="00EC3322"/>
    <w:rsid w:val="00EF2567"/>
    <w:rsid w:val="00F10400"/>
    <w:rsid w:val="00F12294"/>
    <w:rsid w:val="00F16783"/>
    <w:rsid w:val="00F20569"/>
    <w:rsid w:val="00F21D08"/>
    <w:rsid w:val="00F237A4"/>
    <w:rsid w:val="00F3705B"/>
    <w:rsid w:val="00F4325C"/>
    <w:rsid w:val="00F61E2C"/>
    <w:rsid w:val="00F6590F"/>
    <w:rsid w:val="00F920FD"/>
    <w:rsid w:val="00F94A59"/>
    <w:rsid w:val="00FA1F1F"/>
    <w:rsid w:val="00FB677A"/>
    <w:rsid w:val="00FC0575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B6F"/>
  <w15:docId w15:val="{2A5244D4-3ABF-4906-93F4-849DC40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FB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paragraph" w:customStyle="1" w:styleId="Default">
    <w:name w:val="Default"/>
    <w:rsid w:val="00F1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639-20BC-496E-B7B2-A4465D4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kab20-02</cp:lastModifiedBy>
  <cp:revision>91</cp:revision>
  <cp:lastPrinted>2023-12-07T11:38:00Z</cp:lastPrinted>
  <dcterms:created xsi:type="dcterms:W3CDTF">2023-08-24T10:41:00Z</dcterms:created>
  <dcterms:modified xsi:type="dcterms:W3CDTF">2024-06-13T05:50:00Z</dcterms:modified>
</cp:coreProperties>
</file>